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5"/>
      </w:pPr>
      <w:r>
        <w:pict>
          <v:shape type="#_x0000_t75" style="position:absolute;margin-left:331.15pt;margin-top:9.6pt;width:234.25pt;height:159.5pt;mso-position-horizontal-relative:page;mso-position-vertical-relative:paragraph;z-index:-1888">
            <v:imagedata o:title="" r:id="rId6"/>
          </v:shape>
        </w:pict>
      </w:r>
      <w:r>
        <w:pict>
          <v:shape type="#_x0000_t75" style="width:240.9pt;height:160.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pict>
          <v:shape type="#_x0000_t75" style="position:absolute;margin-left:331.15pt;margin-top:0pt;width:233.7pt;height:155.25pt;mso-position-horizontal-relative:page;mso-position-vertical-relative:paragraph;z-index:-1887">
            <v:imagedata o:title="" r:id="rId8"/>
          </v:shape>
        </w:pict>
      </w:r>
      <w:r>
        <w:pict>
          <v:shape type="#_x0000_t75" style="width:239.35pt;height:159.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both"/>
        <w:spacing w:before="3"/>
        <w:ind w:left="485" w:right="669"/>
      </w:pPr>
      <w:r>
        <w:pict>
          <v:group style="position:absolute;margin-left:62.05pt;margin-top:-31.6643pt;width:504.15pt;height:179.1pt;mso-position-horizontal-relative:page;mso-position-vertical-relative:paragraph;z-index:-1889" coordorigin="1241,-633" coordsize="10083,3582">
            <v:shape style="position:absolute;left:1271;top:-603;width:10023;height:3522" coordorigin="1271,-603" coordsize="10023,3522" path="m1271,2919l11294,2919,11294,-603,1271,-603,1271,2919xe" filled="t" fillcolor="#7E7E7E" stroked="f">
              <v:path arrowok="t"/>
              <v:fill/>
            </v:shape>
            <v:shape style="position:absolute;left:1271;top:-603;width:10023;height:3522" coordorigin="1271,-603" coordsize="10023,3522" path="m1271,2919l11294,2919,11294,-603,1271,-603,1271,2919xe" filled="f" stroked="t" strokeweight="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LINE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A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MIEN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T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OS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P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A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RA</w:t>
      </w:r>
      <w:r>
        <w:rPr>
          <w:rFonts w:cs="Arial" w:hAnsi="Arial" w:eastAsia="Arial" w:ascii="Arial"/>
          <w:b/>
          <w:spacing w:val="24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EL</w:t>
      </w:r>
      <w:r>
        <w:rPr>
          <w:rFonts w:cs="Arial" w:hAnsi="Arial" w:eastAsia="Arial" w:ascii="Arial"/>
          <w:b/>
          <w:spacing w:val="3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DES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A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RR</w:t>
      </w:r>
      <w:r>
        <w:rPr>
          <w:rFonts w:cs="Arial" w:hAnsi="Arial" w:eastAsia="Arial" w:ascii="Arial"/>
          <w:b/>
          <w:spacing w:val="-1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L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L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D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E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LAS</w:t>
      </w:r>
      <w:r>
        <w:rPr>
          <w:rFonts w:cs="Arial" w:hAnsi="Arial" w:eastAsia="Arial" w:ascii="Arial"/>
          <w:b/>
          <w:spacing w:val="17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S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E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SI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NES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E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SP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E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CIALES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DE</w:t>
      </w:r>
      <w:r>
        <w:rPr>
          <w:rFonts w:cs="Arial" w:hAnsi="Arial" w:eastAsia="Arial" w:ascii="Arial"/>
          <w:b/>
          <w:spacing w:val="21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CÓMPU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T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S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DISTRITA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L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ES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Y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28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MUNIC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I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PALES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DEL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PROCE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S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-2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ELEC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T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ORAL</w:t>
      </w:r>
      <w:r>
        <w:rPr>
          <w:rFonts w:cs="Arial" w:hAnsi="Arial" w:eastAsia="Arial" w:ascii="Arial"/>
          <w:b/>
          <w:spacing w:val="-27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LOCAL</w:t>
      </w:r>
      <w:r>
        <w:rPr>
          <w:rFonts w:cs="Arial" w:hAnsi="Arial" w:eastAsia="Arial" w:ascii="Arial"/>
          <w:b/>
          <w:spacing w:val="-15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2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01</w:t>
      </w:r>
      <w:r>
        <w:rPr>
          <w:rFonts w:cs="Arial" w:hAnsi="Arial" w:eastAsia="Arial" w:ascii="Arial"/>
          <w:b/>
          <w:spacing w:val="5"/>
          <w:w w:val="100"/>
          <w:sz w:val="44"/>
          <w:szCs w:val="44"/>
        </w:rPr>
        <w:t>7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-2018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/>
        <w:ind w:right="1121"/>
        <w:sectPr>
          <w:pgNumType w:start="1"/>
          <w:pgMar w:header="1016" w:footer="739" w:top="2360" w:bottom="280" w:left="960" w:right="3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78" w:right="5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7" w:right="1091"/>
      </w:pPr>
      <w:r>
        <w:rPr>
          <w:rFonts w:cs="Arial" w:hAnsi="Arial" w:eastAsia="Arial" w:ascii="Arial"/>
          <w:b/>
          <w:spacing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sz w:val="22"/>
          <w:szCs w:val="22"/>
        </w:rPr>
        <w:t>N</w:t>
      </w:r>
      <w:r>
        <w:rPr>
          <w:rFonts w:cs="Arial" w:hAnsi="Arial" w:eastAsia="Arial" w:ascii="Arial"/>
          <w:b/>
          <w:spacing w:val="-42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7" w:right="10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7" w:right="1091"/>
      </w:pPr>
      <w:r>
        <w:rPr>
          <w:rFonts w:cs="Arial" w:hAnsi="Arial" w:eastAsia="Arial" w:ascii="Arial"/>
          <w:b/>
          <w:spacing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-28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7" w:right="10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1.1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rna.</w:t>
      </w:r>
      <w:r>
        <w:rPr>
          <w:rFonts w:cs="Arial" w:hAnsi="Arial" w:eastAsia="Arial" w:ascii="Arial"/>
          <w:b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7" w:right="10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2.3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nulos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 w:right="1092" w:hanging="3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7" w:right="10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otación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otación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ompleme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raordi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9.1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umato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ptura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-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4.1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4.2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4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...............................................................................................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......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96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84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5"/>
        <w:ind w:left="619" w:right="10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position w:val="1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emis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42" w:right="1088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42" w:right="1089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42" w:right="1087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42" w:right="1084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42" w:right="1085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42" w:right="1082" w:hanging="360"/>
      </w:pPr>
      <w:r>
        <w:pict>
          <v:group style="position:absolute;margin-left:79.944pt;margin-top:89.7356pt;width:144.02pt;height:0pt;mso-position-horizontal-relative:page;mso-position-vertical-relative:paragraph;z-index:-1886" coordorigin="1599,1795" coordsize="2880,0">
            <v:shape style="position:absolute;left:1599;top:1795;width:2880;height:0" coordorigin="1599,1795" coordsize="2880,0" path="m1599,1795l4479,1795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7"/>
        <w:ind w:left="619" w:right="1095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position w:val="8"/>
          <w:sz w:val="10"/>
          <w:szCs w:val="10"/>
        </w:rPr>
        <w:t>1</w:t>
      </w:r>
      <w:r>
        <w:rPr>
          <w:rFonts w:cs="Arial" w:hAnsi="Arial" w:eastAsia="Arial" w:ascii="Arial"/>
          <w:spacing w:val="19"/>
          <w:w w:val="100"/>
          <w:position w:val="8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/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7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/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ió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spacing w:val="5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15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-2016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0"/>
        <w:ind w:left="1442" w:right="1086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42" w:right="1084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42" w:right="1087" w:hanging="3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78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3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q),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u);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3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430.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2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21.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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339" w:right="1088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1/201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2" w:hanging="56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2018.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42" w:right="55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6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5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5" w:hanging="569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rección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spacing w:before="32"/>
        <w:ind w:left="2320" w:right="1087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rección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320" w:right="4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20" w:right="10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8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6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20" w:right="56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320" w:right="6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20" w:right="22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20" w:right="6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20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4" w:hanging="569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  <w:tab w:pos="2760" w:val="left"/>
        </w:tabs>
        <w:jc w:val="both"/>
        <w:ind w:left="2320" w:right="1083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4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5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3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5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3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2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3" w:hanging="569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20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6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spacing w:lineRule="auto" w:line="243"/>
        <w:ind w:left="2320" w:right="1089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spacing w:lineRule="auto" w:line="243"/>
        <w:ind w:left="2320" w:right="1087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4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6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spacing w:lineRule="auto" w:line="243"/>
        <w:ind w:left="2320" w:right="1086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2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6" w:hanging="569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mento.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5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320" w:val="left"/>
        </w:tabs>
        <w:jc w:val="both"/>
        <w:ind w:left="2320" w:right="1082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69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76" w:right="1087" w:hanging="3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1.1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rzo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6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5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2" w:hanging="360"/>
        <w:sectPr>
          <w:pgMar w:header="1016" w:footer="739" w:top="2360" w:bottom="280" w:left="980" w:right="38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2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8" w:hanging="360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5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5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59" w:right="1087" w:hanging="360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59" w:right="108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2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59" w:right="1091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59" w:right="10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5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5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z)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a(s)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e(s)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aa)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59" w:right="7942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05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bb)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10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3"/>
        <w:sectPr>
          <w:pgMar w:header="1016" w:footer="739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71" w:right="1085" w:hanging="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471" w:right="1084" w:hanging="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471" w:right="1091" w:hanging="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71" w:right="1088" w:hanging="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6" w:right="1083" w:hanging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umen.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/>
        <w:sectPr>
          <w:pgNumType w:start="21"/>
          <w:pgMar w:footer="751" w:header="1016" w:top="2360" w:bottom="280" w:left="980" w:right="380"/>
          <w:footerReference w:type="default" r:id="rId1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99" w:right="109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before="39" w:lineRule="exact" w:line="240"/>
        <w:ind w:left="1699" w:right="109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exact" w:line="240"/>
        <w:ind w:left="1699" w:right="1088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exact" w:line="240"/>
        <w:ind w:left="1699" w:right="108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exact" w:line="240"/>
        <w:ind w:left="1699" w:right="108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auto" w:line="237"/>
        <w:ind w:left="1699" w:right="108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lineRule="exact" w:line="240"/>
        <w:ind w:left="1699" w:right="1088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119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891" w:right="1086" w:hanging="2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864" w:right="1089" w:hanging="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64" w:right="1083" w:hanging="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34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ebrero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71" w:right="1088" w:hanging="28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471" w:right="1088" w:hanging="28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185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exact" w:line="240"/>
        <w:ind w:left="1471" w:right="1089" w:hanging="28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471" w:right="1084" w:hanging="28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185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22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3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68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65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20"/>
          <w:szCs w:val="20"/>
        </w:rPr>
        <w:jc w:val="left"/>
        <w:spacing w:lineRule="exact" w:line="200"/>
        <w:sectPr>
          <w:pgMar w:header="1016" w:footer="751" w:top="2360" w:bottom="280" w:left="980" w:right="380"/>
          <w:pgSz w:w="12240" w:h="1584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2.3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76" w:right="1088" w:hanging="3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75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4.1,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97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17" w:lineRule="exact" w:line="240"/>
        <w:ind w:left="1339" w:right="1086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13" w:lineRule="exact" w:line="240"/>
        <w:ind w:left="1339" w:right="109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12" w:lineRule="exact" w:line="240"/>
        <w:ind w:left="1339" w:right="108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16" w:lineRule="exact" w:line="240"/>
        <w:ind w:left="1339" w:right="108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12" w:lineRule="exact" w:line="240"/>
        <w:ind w:left="1339" w:right="1088" w:hanging="360"/>
        <w:sectPr>
          <w:pgMar w:header="1016" w:footer="751" w:top="2360" w:bottom="280" w:left="980" w:right="38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  <w:sectPr>
          <w:pgMar w:header="1016" w:footer="751" w:top="2360" w:bottom="280" w:left="980" w:right="380"/>
          <w:pgSz w:w="12240" w:h="1584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1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1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1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619" w:right="108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76" w:right="1088" w:hanging="3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19" w:righ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4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9:00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9:00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5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81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=P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288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90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2"/>
        <w:ind w:left="619" w:right="10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pict>
          <v:group style="position:absolute;margin-left:79.944pt;margin-top:98.0836pt;width:144.02pt;height:0pt;mso-position-horizontal-relative:page;mso-position-vertical-relative:paragraph;z-index:-1885" coordorigin="1599,1962" coordsize="2880,0">
            <v:shape style="position:absolute;left:1599;top:1962;width:2880;height:0" coordorigin="1599,1962" coordsize="2880,0" path="m1599,1962l4479,1962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4"/>
        <w:ind w:left="619"/>
        <w:sectPr>
          <w:pgMar w:header="1016" w:footer="751" w:top="2360" w:bottom="280" w:left="980" w:right="3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10"/>
          <w:sz w:val="13"/>
          <w:szCs w:val="13"/>
        </w:rPr>
        <w:t>2</w:t>
      </w:r>
      <w:r>
        <w:rPr>
          <w:rFonts w:cs="Calibri" w:hAnsi="Calibri" w:eastAsia="Calibri" w:ascii="Calibri"/>
          <w:spacing w:val="15"/>
          <w:w w:val="100"/>
          <w:position w:val="1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terio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ral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50"/>
          <w:szCs w:val="50"/>
        </w:rPr>
        <w:jc w:val="both"/>
        <w:ind w:left="619" w:right="6481"/>
      </w:pPr>
      <w:r>
        <w:rPr>
          <w:rFonts w:cs="Arial" w:hAnsi="Arial" w:eastAsia="Arial" w:ascii="Arial"/>
          <w:b/>
          <w:i/>
          <w:spacing w:val="0"/>
          <w:w w:val="100"/>
          <w:sz w:val="50"/>
          <w:szCs w:val="50"/>
        </w:rPr>
        <w:t>(NCR/GT)</w:t>
      </w:r>
      <w:r>
        <w:rPr>
          <w:rFonts w:cs="Arial" w:hAnsi="Arial" w:eastAsia="Arial" w:ascii="Arial"/>
          <w:b/>
          <w:i/>
          <w:spacing w:val="3"/>
          <w:w w:val="100"/>
          <w:sz w:val="50"/>
          <w:szCs w:val="50"/>
        </w:rPr>
        <w:t>/</w:t>
      </w:r>
      <w:r>
        <w:rPr>
          <w:rFonts w:cs="Arial" w:hAnsi="Arial" w:eastAsia="Arial" w:ascii="Arial"/>
          <w:b/>
          <w:i/>
          <w:spacing w:val="0"/>
          <w:w w:val="100"/>
          <w:sz w:val="50"/>
          <w:szCs w:val="50"/>
        </w:rPr>
        <w:t>S=PR</w:t>
      </w:r>
      <w:r>
        <w:rPr>
          <w:rFonts w:cs="Arial" w:hAnsi="Arial" w:eastAsia="Arial" w:ascii="Arial"/>
          <w:spacing w:val="0"/>
          <w:w w:val="100"/>
          <w:sz w:val="50"/>
          <w:szCs w:val="5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19" w:right="90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2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sí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%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4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31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NCR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90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rle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;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4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3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2992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=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(3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/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=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3.9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=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4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5" w:lineRule="exact" w:line="260"/>
        <w:ind w:left="619" w:right="1090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9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4.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9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s;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7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9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.5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19" w:right="90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97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strit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XIV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619" w:right="1098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2" w:lineRule="exact" w:line="260"/>
        <w:ind w:left="619" w:right="1090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ctó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6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619" w:right="2955"/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tó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EP,</w:t>
      </w:r>
      <w:r>
        <w:rPr>
          <w:rFonts w:cs="Arial" w:hAnsi="Arial" w:eastAsia="Arial" w:ascii="Arial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cí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8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í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10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5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b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4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3"/>
      </w:pP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b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3439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=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(8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)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/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=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1=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4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j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60"/>
        <w:ind w:left="619" w:right="1086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1"/>
        <w:ind w:left="619" w:right="108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j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scr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Si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3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20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2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%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rio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sta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81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39" w:right="10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99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99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9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9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99" w:right="1087" w:hanging="36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before="32"/>
        <w:ind w:left="1699" w:right="108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ind w:left="1471" w:right="1087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ind w:left="1471" w:right="1087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ind w:left="1471" w:right="1088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spacing w:lineRule="exact" w:line="240"/>
        <w:ind w:left="1471" w:right="1084" w:hanging="425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spacing w:before="32"/>
        <w:ind w:left="1471" w:right="1088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spacing w:lineRule="exact" w:line="240"/>
        <w:ind w:left="1471" w:right="1087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ind w:left="1471" w:right="1084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ind w:left="1471" w:right="1084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71" w:right="1089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71" w:right="1085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96" w:right="1080" w:hanging="3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96" w:right="1087" w:hanging="283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896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96" w:right="1084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2" w:right="72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ompleme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4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1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 w:right="108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560" w:val="left"/>
        </w:tabs>
        <w:jc w:val="both"/>
        <w:ind w:left="2112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12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12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12" w:right="108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12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00" w:val="left"/>
        </w:tabs>
        <w:jc w:val="both"/>
        <w:ind w:left="2112" w:right="108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12" w:right="1086" w:hanging="36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12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00" w:val="left"/>
        </w:tabs>
        <w:jc w:val="both"/>
        <w:ind w:left="2112" w:right="1090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5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2800" w:val="left"/>
        </w:tabs>
        <w:jc w:val="left"/>
        <w:spacing w:before="2" w:lineRule="exact" w:line="240"/>
        <w:ind w:left="2820" w:right="1088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100" w:val="left"/>
        </w:tabs>
        <w:jc w:val="both"/>
        <w:ind w:left="2112" w:right="1088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720" w:val="left"/>
        </w:tabs>
        <w:jc w:val="left"/>
        <w:spacing w:lineRule="exact" w:line="240"/>
        <w:ind w:left="2728" w:right="1082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2720" w:val="left"/>
        </w:tabs>
        <w:jc w:val="left"/>
        <w:spacing w:before="2" w:lineRule="exact" w:line="240"/>
        <w:ind w:left="2728" w:right="1088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raordi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19" w:right="6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lineRule="exact" w:line="240"/>
        <w:ind w:left="1339" w:right="1085" w:hanging="437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219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21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7" w:hanging="4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6" w:hanging="4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6" w:hanging="4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5" w:hanging="4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5" w:hanging="4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9" w:hanging="43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19" w:right="4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9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27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35" w:right="1086" w:hanging="5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7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37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72" w:right="1083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72" w:right="1086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72" w:right="1088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72" w:right="1087" w:hanging="283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72" w:right="1087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72" w:right="1090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7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6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7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93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619" w:right="1082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4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77" w:right="10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2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2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2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75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3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979" w:right="619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979" w:right="48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79" w:right="536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699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left"/>
        <w:spacing w:before="19" w:lineRule="exact" w:line="240"/>
        <w:ind w:left="2059" w:right="1082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699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s)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e(s)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orden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exact" w:line="240"/>
        <w:ind w:left="979" w:right="5703" w:firstLine="72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79" w:right="50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33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e(s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2" w:lineRule="exact" w:line="240"/>
        <w:ind w:left="1339" w:right="1083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9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46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9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9" w:right="1085" w:hanging="36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3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979" w:right="3561" w:hanging="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979" w:right="6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9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9" w:right="66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8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1088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979" w:right="54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979" w:right="1542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37" w:lineRule="exact" w:line="240"/>
        <w:ind w:left="1339" w:right="1088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 w:right="1088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 w:right="1089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93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72" w:right="1086" w:hanging="28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72" w:right="1088" w:hanging="2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72" w:right="1089" w:hanging="28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72" w:right="1091" w:hanging="28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72" w:right="1085" w:hanging="2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72" w:right="1090" w:hanging="286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2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30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os”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619" w:right="10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91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46" w:right="7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1046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19" w:right="79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49" w:right="22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27" w:right="18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left"/>
        <w:spacing w:before="12" w:lineRule="exact" w:line="240"/>
        <w:ind w:left="1687" w:right="1089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5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619" w:right="1083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nstalará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 w:right="108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19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42" w:right="1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42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os”.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6" w:hanging="36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6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27" w:right="4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6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687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687" w:right="10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left"/>
        <w:spacing w:before="6" w:lineRule="exact" w:line="240"/>
        <w:ind w:left="1687" w:right="10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27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687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19" w:right="1084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87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2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2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35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35" w:right="10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35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2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2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52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87" w:right="10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20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68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880" w:val="left"/>
        </w:tabs>
        <w:jc w:val="both"/>
        <w:spacing w:lineRule="exact" w:line="240"/>
        <w:ind w:left="1896" w:right="1090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880" w:val="left"/>
        </w:tabs>
        <w:jc w:val="both"/>
        <w:spacing w:lineRule="exact" w:line="240"/>
        <w:ind w:left="1896" w:right="1090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880" w:val="left"/>
        </w:tabs>
        <w:jc w:val="both"/>
        <w:ind w:left="1896" w:right="1086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880" w:val="left"/>
        </w:tabs>
        <w:jc w:val="both"/>
        <w:spacing w:lineRule="exact" w:line="240"/>
        <w:ind w:left="1896" w:right="1083" w:hanging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10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619" w:right="1088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19" w:right="9348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umato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0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35" w:right="1084" w:hanging="5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ctamen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6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5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98" w:right="33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49" w:right="63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hyperlink r:id="rId11"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w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w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e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sz w:val="22"/>
            <w:szCs w:val="22"/>
            <w:u w:val="single" w:color="000000"/>
          </w:rPr>
          <w:t>z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org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x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,</w:t>
        </w:r>
      </w:hyperlink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430,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51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4.1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REPRESE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lineRule="exact" w:line="240"/>
        <w:ind w:left="1339" w:right="108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02" w:right="66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lineRule="exact" w:line="240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before="6" w:lineRule="exact" w:line="240"/>
        <w:ind w:left="1339" w:right="10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9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02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4.2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619" w:right="10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27" w:right="1086" w:hanging="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27" w:right="1086" w:hanging="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27" w:right="1088" w:hanging="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108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77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Jornada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lineRule="exact" w:line="240"/>
        <w:ind w:left="1339" w:right="109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  <w:sectPr>
          <w:pgMar w:header="1016" w:footer="751" w:top="2360" w:bottom="280" w:left="980" w:right="38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9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41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1088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4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40" w:val="left"/>
        </w:tabs>
        <w:jc w:val="both"/>
        <w:ind w:left="2059" w:right="1086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108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19" w:right="10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19" w:right="1083"/>
        <w:sectPr>
          <w:pgMar w:header="1016" w:footer="751" w:top="2360" w:bottom="280" w:left="980" w:right="3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1016" w:footer="751" w:top="2360" w:bottom="280" w:left="980" w:right="3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3379"/>
        <w:szCs w:val="18.3379"/>
      </w:rPr>
      <w:jc w:val="left"/>
      <w:spacing w:lineRule="exact" w:line="180"/>
    </w:pPr>
    <w:r>
      <w:pict>
        <v:shape type="#_x0000_t202" style="position:absolute;margin-left:522.62pt;margin-top:742.19pt;width:16.2582pt;height:13.04pt;mso-position-horizontal-relative:page;mso-position-vertical-relative:page;z-index:-18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8.3379"/>
        <w:szCs w:val="18.3379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5996"/>
        <w:szCs w:val="19.5996"/>
      </w:rPr>
      <w:jc w:val="left"/>
      <w:spacing w:lineRule="exact" w:line="180"/>
    </w:pPr>
    <w:r>
      <w:pict>
        <v:shape type="#_x0000_t202" style="position:absolute;margin-left:522.62pt;margin-top:742.19pt;width:16.2401pt;height:13.04pt;mso-position-horizontal-relative:page;mso-position-vertical-relative:page;z-index:-18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5996"/>
        <w:szCs w:val="19.5996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54.825pt;margin-top:50.775pt;width:358.3pt;height:53.05pt;mso-position-horizontal-relative:page;mso-position-vertical-relative:page;z-index:-1889" coordorigin="3097,1016" coordsize="7166,1061">
          <v:shape style="position:absolute;left:3104;top:1023;width:7151;height:1046" coordorigin="3104,1023" coordsize="7151,1046" path="m3104,2069l10255,2069,10255,1023,3104,1023,3104,2069xe" filled="f" stroked="t" strokeweight="0.75pt" strokecolor="#000000">
            <v:path arrowok="t"/>
          </v:shape>
          <v:shape style="position:absolute;left:3228;top:1104;width:6906;height:264" coordorigin="3228,1104" coordsize="6906,264" path="m3228,1368l10135,1368,10135,1104,3228,1104,3228,1368xe" filled="t" fillcolor="#DDD9C3" stroked="f">
            <v:path arrowok="t"/>
            <v:fill/>
          </v:shape>
          <v:shape style="position:absolute;left:3228;top:1368;width:6906;height:266" coordorigin="3228,1368" coordsize="6906,266" path="m3228,1634l10135,1634,10135,1368,3228,1368,3228,1634xe" filled="t" fillcolor="#DDD9C3" stroked="f">
            <v:path arrowok="t"/>
            <v:fill/>
          </v:shape>
          <v:shape style="position:absolute;left:3228;top:1634;width:6906;height:356" coordorigin="3228,1634" coordsize="6906,356" path="m3228,1990l10135,1990,10135,1634,3228,1634,3228,1990xe" filled="t" fillcolor="#DDD9C3" stroked="f">
            <v:path arrowok="t"/>
            <v:fill/>
          </v:shape>
          <w10:wrap type="none"/>
        </v:group>
      </w:pict>
    </w:r>
    <w:r>
      <w:pict>
        <v:shape type="#_x0000_t75" style="position:absolute;margin-left:54.25pt;margin-top:51pt;width:90.1pt;height:60.75pt;mso-position-horizontal-relative:page;mso-position-vertical-relative:page;z-index:-1888">
          <v:imagedata o:title="" r:id="rId1"/>
        </v:shape>
      </w:pict>
    </w:r>
    <w:r>
      <w:pict>
        <v:shape type="#_x0000_t75" style="position:absolute;margin-left:519.45pt;margin-top:51pt;width:68.15pt;height:68.25pt;mso-position-horizontal-relative:page;mso-position-vertical-relative:page;z-index:-1887">
          <v:imagedata o:title="" r:id="rId2"/>
        </v:shape>
      </w:pict>
    </w:r>
    <w:r>
      <w:pict>
        <v:shape type="#_x0000_t202" style="position:absolute;margin-left:161.86pt;margin-top:55.9691pt;width:117.64pt;height:13.04pt;mso-position-horizontal-relative:page;mso-position-vertical-relative:page;z-index:-188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LI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AM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TOS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 </w:t>
                </w:r>
                <w:r>
                  <w:rPr>
                    <w:rFonts w:cs="Tahoma" w:hAnsi="Tahoma" w:eastAsia="Tahoma" w:ascii="Tahoma"/>
                    <w:spacing w:val="6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PA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90.675pt;margin-top:55.9691pt;width:120.592pt;height:13.04pt;mso-position-horizontal-relative:page;mso-position-vertical-relative:page;z-index:-188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 </w:t>
                </w:r>
                <w:r>
                  <w:rPr>
                    <w:rFonts w:cs="Tahoma" w:hAnsi="Tahoma" w:eastAsia="Tahoma" w:ascii="Tahoma"/>
                    <w:spacing w:val="6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RR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 </w:t>
                </w:r>
                <w:r>
                  <w:rPr>
                    <w:rFonts w:cs="Tahoma" w:hAnsi="Tahoma" w:eastAsia="Tahoma" w:ascii="Tahoma"/>
                    <w:spacing w:val="6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614pt;margin-top:55.9691pt;width:20.2634pt;height:13.04pt;mso-position-horizontal-relative:page;mso-position-vertical-relative:page;z-index:-188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LAS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166pt;margin-top:55.9691pt;width:52.0568pt;height:13.04pt;mso-position-horizontal-relative:page;mso-position-vertical-relative:page;z-index:-188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SES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61.86pt;margin-top:69.1691pt;width:344.301pt;height:26.38pt;mso-position-horizontal-relative:page;mso-position-vertical-relative:page;z-index:-188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4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4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Ó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TOS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4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STR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TA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4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3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PAL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4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L</w:t>
                </w:r>
              </w:p>
              <w:p>
                <w:pPr>
                  <w:rPr>
                    <w:rFonts w:cs="Tahoma" w:hAnsi="Tahoma" w:eastAsia="Tahoma" w:ascii="Tahoma"/>
                    <w:sz w:val="22"/>
                    <w:szCs w:val="22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PRO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SO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TORAL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22"/>
                    <w:szCs w:val="22"/>
                  </w:rPr>
                  <w:t>7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22"/>
                    <w:szCs w:val="22"/>
                  </w:rPr>
                  <w:t>-2018.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footer" Target="footer2.xml"/><Relationship Id="rId11" Type="http://schemas.openxmlformats.org/officeDocument/2006/relationships/hyperlink" Target="http://www.ieez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